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EEFAC" w14:textId="2FA5B755" w:rsidR="006715F6" w:rsidRPr="00CE1997" w:rsidRDefault="009E49FE" w:rsidP="006715F6">
      <w:pPr>
        <w:pStyle w:val="Default"/>
        <w:spacing w:line="360" w:lineRule="auto"/>
        <w:jc w:val="center"/>
        <w:rPr>
          <w:b/>
          <w:color w:val="auto"/>
        </w:rPr>
      </w:pPr>
      <w:r>
        <w:rPr>
          <w:b/>
          <w:color w:val="auto"/>
        </w:rPr>
        <w:t>INTEGRAZIONE ALL’</w:t>
      </w:r>
      <w:r w:rsidRPr="00CE1997">
        <w:rPr>
          <w:b/>
          <w:color w:val="auto"/>
        </w:rPr>
        <w:t>INFORMATIVA PRIVACY LAVORATORI DIPENDENTI</w:t>
      </w:r>
    </w:p>
    <w:p w14:paraId="24BD7546" w14:textId="77777777" w:rsidR="006715F6" w:rsidRPr="00707B52" w:rsidRDefault="006715F6" w:rsidP="006715F6">
      <w:pPr>
        <w:pStyle w:val="Default"/>
        <w:jc w:val="both"/>
        <w:rPr>
          <w:i/>
          <w:iCs/>
          <w:sz w:val="22"/>
          <w:szCs w:val="22"/>
        </w:rPr>
      </w:pPr>
      <w:r w:rsidRPr="00404986">
        <w:rPr>
          <w:i/>
        </w:rPr>
        <w:t xml:space="preserve"> </w:t>
      </w:r>
      <w:r w:rsidRPr="00707B52">
        <w:rPr>
          <w:i/>
          <w:sz w:val="22"/>
          <w:szCs w:val="22"/>
        </w:rPr>
        <w:t xml:space="preserve">La </w:t>
      </w:r>
      <w:r w:rsidRPr="00707B52">
        <w:rPr>
          <w:i/>
          <w:iCs/>
          <w:sz w:val="22"/>
          <w:szCs w:val="22"/>
        </w:rPr>
        <w:t xml:space="preserve">presente informativa privacy è redatta sulla base degli artt. 13 e 14 del Regolamento (UE) 2016/679. </w:t>
      </w:r>
    </w:p>
    <w:p w14:paraId="1348C577" w14:textId="77777777" w:rsidR="006715F6" w:rsidRPr="00707B52" w:rsidRDefault="006715F6" w:rsidP="006715F6">
      <w:pPr>
        <w:pStyle w:val="Default"/>
        <w:spacing w:line="360" w:lineRule="auto"/>
        <w:jc w:val="both"/>
        <w:rPr>
          <w:sz w:val="22"/>
          <w:szCs w:val="22"/>
        </w:rPr>
      </w:pPr>
    </w:p>
    <w:p w14:paraId="69CC2132" w14:textId="34B763C1" w:rsidR="006715F6" w:rsidRPr="00521731" w:rsidRDefault="006D70DB" w:rsidP="006715F6">
      <w:pPr>
        <w:pStyle w:val="Default"/>
        <w:spacing w:line="276" w:lineRule="auto"/>
        <w:jc w:val="both"/>
        <w:rPr>
          <w:sz w:val="22"/>
          <w:szCs w:val="22"/>
        </w:rPr>
      </w:pPr>
      <w:r w:rsidRPr="006D70DB">
        <w:rPr>
          <w:sz w:val="22"/>
          <w:szCs w:val="22"/>
        </w:rPr>
        <w:t xml:space="preserve">Ad integrazione dell’informativa al personale dipendente, già </w:t>
      </w:r>
      <w:r w:rsidR="00DC3768">
        <w:rPr>
          <w:sz w:val="22"/>
          <w:szCs w:val="22"/>
        </w:rPr>
        <w:t xml:space="preserve">resa ai sensi dell’art.13 del </w:t>
      </w:r>
      <w:r w:rsidRPr="006D70DB">
        <w:rPr>
          <w:sz w:val="22"/>
          <w:szCs w:val="22"/>
        </w:rPr>
        <w:t>Regolamento europeo 2016/679 (GDPR), in relazione ai dati personali di cui l’azienda entrerà in possesso nell’ambito delle attività di rilevazione della temperatura corporea del personale al momento dell’accesso al luogo di lavoro, legate all’emergenza sanitaria per infe</w:t>
      </w:r>
      <w:r w:rsidR="00DC3768">
        <w:rPr>
          <w:sz w:val="22"/>
          <w:szCs w:val="22"/>
        </w:rPr>
        <w:t>zione da coronavirus COVID-19, l</w:t>
      </w:r>
      <w:r w:rsidRPr="006D70DB">
        <w:rPr>
          <w:sz w:val="22"/>
          <w:szCs w:val="22"/>
        </w:rPr>
        <w:t xml:space="preserve">e forniamo le seguenti informazioni.   </w:t>
      </w:r>
    </w:p>
    <w:p w14:paraId="5722797E" w14:textId="77777777" w:rsidR="006715F6" w:rsidRPr="00521731" w:rsidRDefault="006715F6" w:rsidP="00C85927">
      <w:pPr>
        <w:pStyle w:val="Default"/>
        <w:spacing w:line="276" w:lineRule="auto"/>
        <w:jc w:val="both"/>
        <w:rPr>
          <w:sz w:val="22"/>
          <w:szCs w:val="22"/>
        </w:rPr>
      </w:pPr>
      <w:r w:rsidRPr="00521731">
        <w:rPr>
          <w:b/>
          <w:bCs/>
          <w:sz w:val="22"/>
          <w:szCs w:val="22"/>
        </w:rPr>
        <w:t xml:space="preserve">Titolare del Trattamento dei Dati </w:t>
      </w:r>
    </w:p>
    <w:p w14:paraId="609BBA0D" w14:textId="2F6CD44C" w:rsidR="006715F6" w:rsidRPr="00521731" w:rsidRDefault="006715F6" w:rsidP="00C85927">
      <w:pPr>
        <w:autoSpaceDE w:val="0"/>
        <w:autoSpaceDN w:val="0"/>
        <w:adjustRightInd w:val="0"/>
        <w:spacing w:line="276" w:lineRule="auto"/>
        <w:jc w:val="both"/>
        <w:rPr>
          <w:rFonts w:eastAsia="Calibri"/>
          <w:color w:val="000000"/>
          <w:sz w:val="22"/>
          <w:szCs w:val="22"/>
        </w:rPr>
      </w:pPr>
      <w:r w:rsidRPr="00521731">
        <w:rPr>
          <w:rFonts w:eastAsia="Calibri"/>
          <w:color w:val="000000"/>
          <w:sz w:val="22"/>
          <w:szCs w:val="22"/>
        </w:rPr>
        <w:t>Il titolare del</w:t>
      </w:r>
      <w:r w:rsidR="00076245" w:rsidRPr="00521731">
        <w:rPr>
          <w:rFonts w:eastAsia="Calibri"/>
          <w:color w:val="000000"/>
          <w:sz w:val="22"/>
          <w:szCs w:val="22"/>
        </w:rPr>
        <w:t xml:space="preserve"> trattamento dei dati è</w:t>
      </w:r>
      <w:r w:rsidR="00CD726E">
        <w:rPr>
          <w:rFonts w:eastAsia="Calibri"/>
          <w:color w:val="000000"/>
          <w:sz w:val="22"/>
          <w:szCs w:val="22"/>
        </w:rPr>
        <w:t xml:space="preserve"> la PROVINCIA DI ORISTANO</w:t>
      </w:r>
      <w:r w:rsidRPr="00521731">
        <w:rPr>
          <w:rFonts w:eastAsia="Calibri"/>
          <w:color w:val="000000"/>
          <w:sz w:val="22"/>
          <w:szCs w:val="22"/>
        </w:rPr>
        <w:t xml:space="preserve">, in persona del proprio legale rappresentante </w:t>
      </w:r>
      <w:r w:rsidRPr="00521731">
        <w:rPr>
          <w:rFonts w:eastAsia="Calibri"/>
          <w:i/>
          <w:color w:val="000000"/>
          <w:sz w:val="22"/>
          <w:szCs w:val="22"/>
        </w:rPr>
        <w:t>pro tempore</w:t>
      </w:r>
      <w:r w:rsidRPr="00521731">
        <w:rPr>
          <w:rFonts w:eastAsia="Calibri"/>
          <w:color w:val="000000"/>
          <w:sz w:val="22"/>
          <w:szCs w:val="22"/>
        </w:rPr>
        <w:t xml:space="preserve">, con sede legale in </w:t>
      </w:r>
      <w:r w:rsidR="00CD726E">
        <w:rPr>
          <w:rFonts w:eastAsia="Calibri"/>
          <w:color w:val="000000"/>
          <w:sz w:val="22"/>
          <w:szCs w:val="22"/>
        </w:rPr>
        <w:t xml:space="preserve">ORISTANO </w:t>
      </w:r>
      <w:r w:rsidR="000B50B5">
        <w:rPr>
          <w:rFonts w:eastAsia="Calibri"/>
          <w:color w:val="000000"/>
          <w:sz w:val="22"/>
          <w:szCs w:val="22"/>
        </w:rPr>
        <w:t>(</w:t>
      </w:r>
      <w:r w:rsidR="00CD726E">
        <w:rPr>
          <w:rFonts w:eastAsia="Calibri"/>
          <w:color w:val="000000"/>
          <w:sz w:val="22"/>
          <w:szCs w:val="22"/>
        </w:rPr>
        <w:t>OR</w:t>
      </w:r>
      <w:r w:rsidRPr="00521731">
        <w:rPr>
          <w:rFonts w:eastAsia="Calibri"/>
          <w:color w:val="000000"/>
          <w:sz w:val="22"/>
          <w:szCs w:val="22"/>
        </w:rPr>
        <w:t>), via</w:t>
      </w:r>
      <w:r w:rsidR="00CD726E">
        <w:rPr>
          <w:rFonts w:eastAsia="Calibri"/>
          <w:color w:val="000000"/>
          <w:sz w:val="22"/>
          <w:szCs w:val="22"/>
        </w:rPr>
        <w:t xml:space="preserve"> ENRICO CARBONI</w:t>
      </w:r>
      <w:r w:rsidR="006D70DB">
        <w:rPr>
          <w:rFonts w:eastAsia="Calibri"/>
          <w:color w:val="000000"/>
          <w:sz w:val="22"/>
          <w:szCs w:val="22"/>
        </w:rPr>
        <w:t xml:space="preserve">, </w:t>
      </w:r>
      <w:proofErr w:type="spellStart"/>
      <w:proofErr w:type="gramStart"/>
      <w:r w:rsidR="006D70DB">
        <w:rPr>
          <w:rFonts w:eastAsia="Calibri"/>
          <w:color w:val="000000"/>
          <w:sz w:val="22"/>
          <w:szCs w:val="22"/>
        </w:rPr>
        <w:t>pec:</w:t>
      </w:r>
      <w:r w:rsidR="00CD726E">
        <w:rPr>
          <w:rFonts w:eastAsia="Calibri"/>
          <w:color w:val="000000"/>
          <w:sz w:val="22"/>
          <w:szCs w:val="22"/>
        </w:rPr>
        <w:t>provincia.oristano@cert.legalmail.it</w:t>
      </w:r>
      <w:proofErr w:type="spellEnd"/>
      <w:proofErr w:type="gramEnd"/>
      <w:r w:rsidRPr="00521731">
        <w:rPr>
          <w:rFonts w:eastAsia="Calibri"/>
          <w:color w:val="000000"/>
          <w:sz w:val="22"/>
          <w:szCs w:val="22"/>
        </w:rPr>
        <w:t>, tel.</w:t>
      </w:r>
      <w:r w:rsidR="00CD726E">
        <w:rPr>
          <w:rFonts w:eastAsia="Calibri"/>
          <w:color w:val="000000"/>
          <w:sz w:val="22"/>
          <w:szCs w:val="22"/>
        </w:rPr>
        <w:t xml:space="preserve"> 07837931</w:t>
      </w:r>
      <w:r w:rsidR="000B50B5">
        <w:rPr>
          <w:rFonts w:eastAsia="Calibri"/>
          <w:color w:val="000000"/>
          <w:sz w:val="22"/>
          <w:szCs w:val="22"/>
        </w:rPr>
        <w:t xml:space="preserve">, partita I.V.A: </w:t>
      </w:r>
      <w:r w:rsidR="00CD726E">
        <w:t>80004010957</w:t>
      </w:r>
      <w:r w:rsidRPr="00521731">
        <w:rPr>
          <w:rFonts w:eastAsia="Calibri"/>
          <w:color w:val="000000"/>
          <w:sz w:val="22"/>
          <w:szCs w:val="22"/>
        </w:rPr>
        <w:t xml:space="preserve">; </w:t>
      </w:r>
      <w:r w:rsidRPr="00521731">
        <w:rPr>
          <w:rFonts w:eastAsia="Calibri"/>
          <w:bCs/>
          <w:color w:val="000000"/>
          <w:sz w:val="22"/>
          <w:szCs w:val="22"/>
        </w:rPr>
        <w:t>Indirizzo email del Titolare:</w:t>
      </w:r>
      <w:r w:rsidRPr="00521731">
        <w:rPr>
          <w:rFonts w:eastAsia="Calibri"/>
          <w:b/>
          <w:bCs/>
          <w:color w:val="000000"/>
          <w:sz w:val="22"/>
          <w:szCs w:val="22"/>
        </w:rPr>
        <w:t xml:space="preserve"> </w:t>
      </w:r>
      <w:r w:rsidR="00CD726E">
        <w:rPr>
          <w:rFonts w:eastAsia="Calibri"/>
          <w:bCs/>
          <w:color w:val="000000"/>
          <w:sz w:val="22"/>
          <w:szCs w:val="22"/>
        </w:rPr>
        <w:t>presidenza@provincia.or.it</w:t>
      </w:r>
    </w:p>
    <w:p w14:paraId="6828D037" w14:textId="77777777" w:rsidR="006715F6" w:rsidRPr="00521731" w:rsidRDefault="006715F6" w:rsidP="00C85927">
      <w:pPr>
        <w:pStyle w:val="Default"/>
        <w:spacing w:line="276" w:lineRule="auto"/>
        <w:jc w:val="both"/>
        <w:rPr>
          <w:b/>
          <w:bCs/>
          <w:sz w:val="22"/>
          <w:szCs w:val="22"/>
        </w:rPr>
      </w:pPr>
      <w:r w:rsidRPr="00521731">
        <w:rPr>
          <w:b/>
          <w:bCs/>
          <w:sz w:val="22"/>
          <w:szCs w:val="22"/>
        </w:rPr>
        <w:t xml:space="preserve">Modalità di trattamento </w:t>
      </w:r>
    </w:p>
    <w:p w14:paraId="00C8AA5F" w14:textId="77777777" w:rsidR="006715F6" w:rsidRPr="00521731" w:rsidRDefault="006715F6" w:rsidP="00C85927">
      <w:pPr>
        <w:pStyle w:val="Default"/>
        <w:spacing w:line="276" w:lineRule="auto"/>
        <w:jc w:val="both"/>
        <w:rPr>
          <w:sz w:val="22"/>
          <w:szCs w:val="22"/>
        </w:rPr>
      </w:pPr>
      <w:r w:rsidRPr="00521731">
        <w:rPr>
          <w:sz w:val="22"/>
          <w:szCs w:val="22"/>
        </w:rPr>
        <w:t>Il trattamento sarà effettuato sia con strumenti manuali e/o informatici e/o telematici con logiche di organizzazione ed elaborazione strettamente correlate alle finalità stesse e comunque in modo da garantire la sicurezza, l'integrità e la riservatezza dei dati stessi nel rispetto delle misure organizzative, fisiche e logiche previste dalle disposizioni vigenti.</w:t>
      </w:r>
    </w:p>
    <w:p w14:paraId="01D6E565" w14:textId="0EFD486F" w:rsidR="006D70DB" w:rsidRPr="006D70DB" w:rsidRDefault="006715F6" w:rsidP="006D70DB">
      <w:pPr>
        <w:pStyle w:val="Default"/>
        <w:spacing w:line="276" w:lineRule="auto"/>
        <w:jc w:val="both"/>
        <w:rPr>
          <w:sz w:val="22"/>
          <w:szCs w:val="22"/>
        </w:rPr>
      </w:pPr>
      <w:r w:rsidRPr="00521731">
        <w:rPr>
          <w:sz w:val="22"/>
          <w:szCs w:val="22"/>
        </w:rPr>
        <w:t>Il trattamento verrà effettuato secondo i principi di correttezza, liceità e trasparenza, in modo da tutelare in ogni momento la riservatezza e i diritti dell’interessato nel rispetto della normativa vigente.</w:t>
      </w:r>
    </w:p>
    <w:p w14:paraId="260761AA" w14:textId="5BBE68DB" w:rsidR="006D70DB" w:rsidRDefault="00DC3768" w:rsidP="006D70DB">
      <w:pPr>
        <w:pStyle w:val="Default"/>
        <w:spacing w:line="276" w:lineRule="auto"/>
        <w:jc w:val="both"/>
        <w:rPr>
          <w:sz w:val="22"/>
          <w:szCs w:val="22"/>
        </w:rPr>
      </w:pPr>
      <w:r>
        <w:rPr>
          <w:sz w:val="22"/>
          <w:szCs w:val="22"/>
        </w:rPr>
        <w:t>I dati particolari</w:t>
      </w:r>
      <w:r w:rsidR="006D70DB" w:rsidRPr="006D70DB">
        <w:rPr>
          <w:sz w:val="22"/>
          <w:szCs w:val="22"/>
        </w:rPr>
        <w:t xml:space="preserve"> non verranno comunicati a soggetti terzi, salvo che </w:t>
      </w:r>
      <w:r w:rsidR="006D70DB">
        <w:rPr>
          <w:sz w:val="22"/>
          <w:szCs w:val="22"/>
        </w:rPr>
        <w:t xml:space="preserve">si tratti di autorità pubbliche </w:t>
      </w:r>
      <w:r w:rsidR="006D70DB" w:rsidRPr="006D70DB">
        <w:rPr>
          <w:sz w:val="22"/>
          <w:szCs w:val="22"/>
        </w:rPr>
        <w:t>per le finalità sanitarie connesse al trattamento.</w:t>
      </w:r>
    </w:p>
    <w:p w14:paraId="433DDC27" w14:textId="63A580CE" w:rsidR="00885A18" w:rsidRPr="00885A18" w:rsidRDefault="00885A18" w:rsidP="00885A18">
      <w:pPr>
        <w:spacing w:line="276" w:lineRule="auto"/>
        <w:jc w:val="both"/>
        <w:rPr>
          <w:sz w:val="22"/>
          <w:szCs w:val="22"/>
        </w:rPr>
      </w:pPr>
      <w:r w:rsidRPr="00885A18">
        <w:rPr>
          <w:sz w:val="22"/>
          <w:szCs w:val="22"/>
        </w:rPr>
        <w:t xml:space="preserve">I dati </w:t>
      </w:r>
      <w:r w:rsidR="00DC3768">
        <w:rPr>
          <w:sz w:val="22"/>
          <w:szCs w:val="22"/>
        </w:rPr>
        <w:t xml:space="preserve">particolari </w:t>
      </w:r>
      <w:r w:rsidRPr="00885A18">
        <w:rPr>
          <w:sz w:val="22"/>
          <w:szCs w:val="22"/>
        </w:rPr>
        <w:t>verranno trattati unicamente dal personale</w:t>
      </w:r>
      <w:r>
        <w:rPr>
          <w:sz w:val="22"/>
          <w:szCs w:val="22"/>
        </w:rPr>
        <w:t xml:space="preserve"> “incaricato-autorizzato” o dai </w:t>
      </w:r>
      <w:r w:rsidRPr="00885A18">
        <w:rPr>
          <w:sz w:val="22"/>
          <w:szCs w:val="22"/>
        </w:rPr>
        <w:t>refer</w:t>
      </w:r>
      <w:r w:rsidR="00DC3768">
        <w:rPr>
          <w:sz w:val="22"/>
          <w:szCs w:val="22"/>
        </w:rPr>
        <w:t>enti privacy individuati dalla s</w:t>
      </w:r>
      <w:r w:rsidRPr="00885A18">
        <w:rPr>
          <w:sz w:val="22"/>
          <w:szCs w:val="22"/>
        </w:rPr>
        <w:t>ocietà, conformemente a qu</w:t>
      </w:r>
      <w:r>
        <w:rPr>
          <w:sz w:val="22"/>
          <w:szCs w:val="22"/>
        </w:rPr>
        <w:t xml:space="preserve">anto previsto dall’art.32 e ss. </w:t>
      </w:r>
      <w:r w:rsidRPr="00885A18">
        <w:rPr>
          <w:sz w:val="22"/>
          <w:szCs w:val="22"/>
        </w:rPr>
        <w:t>del GDPR sull’adozione di adeguate misure di sicurezza, di</w:t>
      </w:r>
      <w:r>
        <w:rPr>
          <w:sz w:val="22"/>
          <w:szCs w:val="22"/>
        </w:rPr>
        <w:t xml:space="preserve"> tipo tecnico ed organizzativo, </w:t>
      </w:r>
      <w:r w:rsidRPr="00885A18">
        <w:rPr>
          <w:sz w:val="22"/>
          <w:szCs w:val="22"/>
        </w:rPr>
        <w:t xml:space="preserve">sui dati stessi. </w:t>
      </w:r>
      <w:r w:rsidR="00DC3768">
        <w:rPr>
          <w:sz w:val="22"/>
          <w:szCs w:val="22"/>
        </w:rPr>
        <w:t xml:space="preserve">Si </w:t>
      </w:r>
      <w:r w:rsidRPr="00885A18">
        <w:rPr>
          <w:sz w:val="22"/>
          <w:szCs w:val="22"/>
        </w:rPr>
        <w:t>precisa che non vi sarà r</w:t>
      </w:r>
      <w:r w:rsidR="000B50B5">
        <w:rPr>
          <w:sz w:val="22"/>
          <w:szCs w:val="22"/>
        </w:rPr>
        <w:t>egistrazione del dato particolare</w:t>
      </w:r>
      <w:r>
        <w:rPr>
          <w:sz w:val="22"/>
          <w:szCs w:val="22"/>
        </w:rPr>
        <w:t xml:space="preserve"> </w:t>
      </w:r>
      <w:r w:rsidRPr="00885A18">
        <w:rPr>
          <w:sz w:val="22"/>
          <w:szCs w:val="22"/>
        </w:rPr>
        <w:t>attinente al rilevamento della temperatura corporea,</w:t>
      </w:r>
      <w:r>
        <w:rPr>
          <w:sz w:val="22"/>
          <w:szCs w:val="22"/>
        </w:rPr>
        <w:t xml:space="preserve"> potendo però venir adottata la </w:t>
      </w:r>
      <w:r w:rsidRPr="00885A18">
        <w:rPr>
          <w:sz w:val="22"/>
          <w:szCs w:val="22"/>
        </w:rPr>
        <w:t>decisione di non ingresso nello stabilimento e/o di proc</w:t>
      </w:r>
      <w:r>
        <w:rPr>
          <w:sz w:val="22"/>
          <w:szCs w:val="22"/>
        </w:rPr>
        <w:t xml:space="preserve">edere all’isolamento momentaneo </w:t>
      </w:r>
      <w:r w:rsidRPr="00885A18">
        <w:rPr>
          <w:sz w:val="22"/>
          <w:szCs w:val="22"/>
        </w:rPr>
        <w:t xml:space="preserve">dovuto al superamento della soglia di temperatura, </w:t>
      </w:r>
      <w:r>
        <w:rPr>
          <w:sz w:val="22"/>
          <w:szCs w:val="22"/>
        </w:rPr>
        <w:t xml:space="preserve">con adozione delle prescrizioni </w:t>
      </w:r>
      <w:r w:rsidRPr="00885A18">
        <w:rPr>
          <w:sz w:val="22"/>
          <w:szCs w:val="22"/>
        </w:rPr>
        <w:t>organizzative previste dal “</w:t>
      </w:r>
      <w:r w:rsidRPr="00DC3768">
        <w:rPr>
          <w:i/>
          <w:sz w:val="22"/>
          <w:szCs w:val="22"/>
        </w:rPr>
        <w:t>Protocollo condiviso di regolamentazione delle misure per il contrasto e il contenimento della diffusione del virus Covid-19 negli ambienti di lavoro”</w:t>
      </w:r>
      <w:r>
        <w:rPr>
          <w:sz w:val="22"/>
          <w:szCs w:val="22"/>
        </w:rPr>
        <w:t xml:space="preserve"> del </w:t>
      </w:r>
      <w:r w:rsidRPr="00885A18">
        <w:rPr>
          <w:sz w:val="22"/>
          <w:szCs w:val="22"/>
        </w:rPr>
        <w:t>14 marzo 2020, assicurando in tali circostanze che l’</w:t>
      </w:r>
      <w:r>
        <w:rPr>
          <w:sz w:val="22"/>
          <w:szCs w:val="22"/>
        </w:rPr>
        <w:t xml:space="preserve">isolamento e l’attuazione delle </w:t>
      </w:r>
      <w:r w:rsidRPr="00885A18">
        <w:rPr>
          <w:sz w:val="22"/>
          <w:szCs w:val="22"/>
        </w:rPr>
        <w:t xml:space="preserve">prescrizioni stesse avverrà con modalità tali da garantire la </w:t>
      </w:r>
      <w:r>
        <w:rPr>
          <w:sz w:val="22"/>
          <w:szCs w:val="22"/>
        </w:rPr>
        <w:t xml:space="preserve">riservatezza e la dignità della </w:t>
      </w:r>
      <w:r w:rsidRPr="00885A18">
        <w:rPr>
          <w:sz w:val="22"/>
          <w:szCs w:val="22"/>
        </w:rPr>
        <w:t>persona.</w:t>
      </w:r>
    </w:p>
    <w:p w14:paraId="11194812" w14:textId="7806F5AE" w:rsidR="006715F6" w:rsidRPr="00521731" w:rsidRDefault="006715F6" w:rsidP="00C85927">
      <w:pPr>
        <w:spacing w:line="276" w:lineRule="auto"/>
        <w:jc w:val="both"/>
        <w:rPr>
          <w:b/>
          <w:sz w:val="22"/>
          <w:szCs w:val="22"/>
        </w:rPr>
      </w:pPr>
      <w:r w:rsidRPr="00521731">
        <w:rPr>
          <w:b/>
          <w:sz w:val="22"/>
          <w:szCs w:val="22"/>
        </w:rPr>
        <w:t>Finalità del Trattamento dei Dati raccolti</w:t>
      </w:r>
    </w:p>
    <w:p w14:paraId="1F688198" w14:textId="06183F8B" w:rsidR="006D70DB" w:rsidRPr="006D70DB" w:rsidRDefault="006D70DB" w:rsidP="006D70DB">
      <w:pPr>
        <w:pStyle w:val="Default"/>
        <w:spacing w:line="276" w:lineRule="auto"/>
        <w:jc w:val="both"/>
        <w:rPr>
          <w:bCs/>
          <w:sz w:val="22"/>
          <w:szCs w:val="22"/>
        </w:rPr>
      </w:pPr>
      <w:r w:rsidRPr="006D70DB">
        <w:rPr>
          <w:bCs/>
          <w:sz w:val="22"/>
          <w:szCs w:val="22"/>
        </w:rPr>
        <w:t xml:space="preserve">Il trattamento avrà ad oggetto dati </w:t>
      </w:r>
      <w:r w:rsidR="00DC3768">
        <w:rPr>
          <w:bCs/>
          <w:sz w:val="22"/>
          <w:szCs w:val="22"/>
        </w:rPr>
        <w:t xml:space="preserve">particolari </w:t>
      </w:r>
      <w:r w:rsidRPr="006D70DB">
        <w:rPr>
          <w:bCs/>
          <w:sz w:val="22"/>
          <w:szCs w:val="22"/>
        </w:rPr>
        <w:t xml:space="preserve">relativi alla salute </w:t>
      </w:r>
      <w:r w:rsidR="00DC3768">
        <w:rPr>
          <w:bCs/>
          <w:sz w:val="22"/>
          <w:szCs w:val="22"/>
        </w:rPr>
        <w:t xml:space="preserve">della </w:t>
      </w:r>
      <w:r w:rsidRPr="006D70DB">
        <w:rPr>
          <w:bCs/>
          <w:sz w:val="22"/>
          <w:szCs w:val="22"/>
        </w:rPr>
        <w:t>Sua persona, in</w:t>
      </w:r>
      <w:r>
        <w:rPr>
          <w:bCs/>
          <w:sz w:val="22"/>
          <w:szCs w:val="22"/>
        </w:rPr>
        <w:t xml:space="preserve"> </w:t>
      </w:r>
      <w:r w:rsidRPr="006D70DB">
        <w:rPr>
          <w:bCs/>
          <w:sz w:val="22"/>
          <w:szCs w:val="22"/>
        </w:rPr>
        <w:t>conseguenza delle attività di rilevazione della temperatura co</w:t>
      </w:r>
      <w:r>
        <w:rPr>
          <w:bCs/>
          <w:sz w:val="22"/>
          <w:szCs w:val="22"/>
        </w:rPr>
        <w:t xml:space="preserve">rporea del personale al momento </w:t>
      </w:r>
      <w:r w:rsidRPr="006D70DB">
        <w:rPr>
          <w:bCs/>
          <w:sz w:val="22"/>
          <w:szCs w:val="22"/>
        </w:rPr>
        <w:t>dell’accesso al luogo di lavoro.</w:t>
      </w:r>
    </w:p>
    <w:p w14:paraId="570E775C" w14:textId="232C9EC9" w:rsidR="006D70DB" w:rsidRPr="006D70DB" w:rsidRDefault="006D70DB" w:rsidP="006D70DB">
      <w:pPr>
        <w:pStyle w:val="Default"/>
        <w:spacing w:line="276" w:lineRule="auto"/>
        <w:jc w:val="both"/>
        <w:rPr>
          <w:bCs/>
          <w:sz w:val="22"/>
          <w:szCs w:val="22"/>
        </w:rPr>
      </w:pPr>
      <w:r w:rsidRPr="006D70DB">
        <w:rPr>
          <w:bCs/>
          <w:sz w:val="22"/>
          <w:szCs w:val="22"/>
        </w:rPr>
        <w:t>Le finalità del trattamento sono quelle della prevenzione</w:t>
      </w:r>
      <w:r>
        <w:rPr>
          <w:bCs/>
          <w:sz w:val="22"/>
          <w:szCs w:val="22"/>
        </w:rPr>
        <w:t xml:space="preserve"> dal contagio da COVID-19 ed il fondamento </w:t>
      </w:r>
      <w:r w:rsidRPr="006D70DB">
        <w:rPr>
          <w:bCs/>
          <w:sz w:val="22"/>
          <w:szCs w:val="22"/>
        </w:rPr>
        <w:t>giuridico discende dall’implementazione dei protocol</w:t>
      </w:r>
      <w:r>
        <w:rPr>
          <w:bCs/>
          <w:sz w:val="22"/>
          <w:szCs w:val="22"/>
        </w:rPr>
        <w:t xml:space="preserve">li di sicurezza </w:t>
      </w:r>
      <w:proofErr w:type="spellStart"/>
      <w:r>
        <w:rPr>
          <w:bCs/>
          <w:sz w:val="22"/>
          <w:szCs w:val="22"/>
        </w:rPr>
        <w:t>anticontagio</w:t>
      </w:r>
      <w:proofErr w:type="spellEnd"/>
      <w:r>
        <w:rPr>
          <w:bCs/>
          <w:sz w:val="22"/>
          <w:szCs w:val="22"/>
        </w:rPr>
        <w:t xml:space="preserve"> ai </w:t>
      </w:r>
      <w:r w:rsidRPr="006D70DB">
        <w:rPr>
          <w:bCs/>
          <w:sz w:val="22"/>
          <w:szCs w:val="22"/>
        </w:rPr>
        <w:t>sensi dell’art. art. 1, n. 7, lett. d) del DPCM 11 marzo 2020.</w:t>
      </w:r>
    </w:p>
    <w:p w14:paraId="7C232340" w14:textId="67A375B4" w:rsidR="00885A18" w:rsidRDefault="00885A18" w:rsidP="00885A18">
      <w:pPr>
        <w:pStyle w:val="Default"/>
        <w:spacing w:line="276" w:lineRule="auto"/>
        <w:jc w:val="both"/>
        <w:rPr>
          <w:b/>
          <w:bCs/>
          <w:sz w:val="22"/>
          <w:szCs w:val="22"/>
        </w:rPr>
      </w:pPr>
      <w:r>
        <w:rPr>
          <w:b/>
          <w:bCs/>
          <w:sz w:val="22"/>
          <w:szCs w:val="22"/>
        </w:rPr>
        <w:t xml:space="preserve">Base Giuridica </w:t>
      </w:r>
    </w:p>
    <w:p w14:paraId="5AA98DB0" w14:textId="1848C96F" w:rsidR="00885A18" w:rsidRPr="00885A18" w:rsidRDefault="00885A18" w:rsidP="00885A18">
      <w:pPr>
        <w:pStyle w:val="Default"/>
        <w:spacing w:line="276" w:lineRule="auto"/>
        <w:jc w:val="both"/>
        <w:rPr>
          <w:bCs/>
          <w:sz w:val="22"/>
          <w:szCs w:val="22"/>
        </w:rPr>
      </w:pPr>
      <w:r w:rsidRPr="00885A18">
        <w:rPr>
          <w:bCs/>
          <w:sz w:val="22"/>
          <w:szCs w:val="22"/>
        </w:rPr>
        <w:t>La base giuridica de</w:t>
      </w:r>
      <w:r w:rsidR="000B50B5">
        <w:rPr>
          <w:bCs/>
          <w:sz w:val="22"/>
          <w:szCs w:val="22"/>
        </w:rPr>
        <w:t>i trattamenti dei dati particolari</w:t>
      </w:r>
      <w:r w:rsidRPr="00885A18">
        <w:rPr>
          <w:bCs/>
          <w:sz w:val="22"/>
          <w:szCs w:val="22"/>
        </w:rPr>
        <w:t xml:space="preserve"> l’implementazione dei protocolli di sicurezza anti-contagio ai sensi dell’art. art. 1, n. 7, lett. d) del DPCM 11 marzo 2020.</w:t>
      </w:r>
    </w:p>
    <w:p w14:paraId="015DB6E1" w14:textId="105F3F46" w:rsidR="006715F6" w:rsidRPr="00521731" w:rsidRDefault="006715F6" w:rsidP="00C85927">
      <w:pPr>
        <w:pStyle w:val="Default"/>
        <w:spacing w:line="276" w:lineRule="auto"/>
        <w:jc w:val="both"/>
        <w:rPr>
          <w:sz w:val="22"/>
          <w:szCs w:val="22"/>
        </w:rPr>
      </w:pPr>
      <w:r w:rsidRPr="00521731">
        <w:rPr>
          <w:b/>
          <w:bCs/>
          <w:sz w:val="22"/>
          <w:szCs w:val="22"/>
        </w:rPr>
        <w:t xml:space="preserve">Luogo </w:t>
      </w:r>
    </w:p>
    <w:p w14:paraId="033D86F8" w14:textId="76E13A30" w:rsidR="006715F6" w:rsidRPr="00521731" w:rsidRDefault="006715F6" w:rsidP="00C85927">
      <w:pPr>
        <w:pStyle w:val="Default"/>
        <w:spacing w:line="276" w:lineRule="auto"/>
        <w:jc w:val="both"/>
        <w:rPr>
          <w:sz w:val="22"/>
          <w:szCs w:val="22"/>
        </w:rPr>
      </w:pPr>
      <w:r w:rsidRPr="00521731">
        <w:rPr>
          <w:sz w:val="22"/>
          <w:szCs w:val="22"/>
        </w:rPr>
        <w:t xml:space="preserve">I Dati sono trattati presso le sedi operative del Titolare ed in ogni altro luogo in cui le parti coinvolte nel trattamento siano localizzate. Per ulteriori informazioni, sul luogo del trattamento l’interessato potrà contattare il Titolare al seguente indirizzo e-mail: </w:t>
      </w:r>
      <w:r w:rsidR="00CD726E">
        <w:rPr>
          <w:sz w:val="22"/>
          <w:szCs w:val="22"/>
          <w:lang w:eastAsia="it-IT" w:bidi="it-IT"/>
        </w:rPr>
        <w:t>presidenza@provincia.or.it</w:t>
      </w:r>
      <w:bookmarkStart w:id="0" w:name="_GoBack"/>
      <w:bookmarkEnd w:id="0"/>
    </w:p>
    <w:p w14:paraId="6A6F9888" w14:textId="77777777" w:rsidR="006715F6" w:rsidRPr="00521731" w:rsidRDefault="006715F6" w:rsidP="00C85927">
      <w:pPr>
        <w:pStyle w:val="Default"/>
        <w:spacing w:line="276" w:lineRule="auto"/>
        <w:jc w:val="both"/>
        <w:rPr>
          <w:sz w:val="22"/>
          <w:szCs w:val="22"/>
        </w:rPr>
      </w:pPr>
      <w:r w:rsidRPr="00521731">
        <w:rPr>
          <w:b/>
          <w:sz w:val="22"/>
          <w:szCs w:val="22"/>
        </w:rPr>
        <w:t>Periodo di conservazione</w:t>
      </w:r>
    </w:p>
    <w:p w14:paraId="4CC1D260" w14:textId="68261417" w:rsidR="00885A18" w:rsidRPr="00DC3768" w:rsidRDefault="006D70DB" w:rsidP="00DC3768">
      <w:pPr>
        <w:spacing w:line="276" w:lineRule="auto"/>
        <w:jc w:val="both"/>
        <w:rPr>
          <w:sz w:val="22"/>
          <w:szCs w:val="22"/>
        </w:rPr>
      </w:pPr>
      <w:r w:rsidRPr="006D70DB">
        <w:rPr>
          <w:sz w:val="22"/>
          <w:szCs w:val="22"/>
        </w:rPr>
        <w:t>I dati personali, oggetto di trattamento per le finalità sopra indi</w:t>
      </w:r>
      <w:r>
        <w:rPr>
          <w:sz w:val="22"/>
          <w:szCs w:val="22"/>
        </w:rPr>
        <w:t xml:space="preserve">cate, saranno conservati per il </w:t>
      </w:r>
      <w:r w:rsidRPr="006D70DB">
        <w:rPr>
          <w:sz w:val="22"/>
          <w:szCs w:val="22"/>
        </w:rPr>
        <w:t>periodo di tempo strettamente connesso al perdurare dell’emerge</w:t>
      </w:r>
      <w:r>
        <w:rPr>
          <w:sz w:val="22"/>
          <w:szCs w:val="22"/>
        </w:rPr>
        <w:t xml:space="preserve">nza sanitaria in relazione alla </w:t>
      </w:r>
      <w:r w:rsidR="00885A18">
        <w:rPr>
          <w:sz w:val="22"/>
          <w:szCs w:val="22"/>
        </w:rPr>
        <w:t xml:space="preserve">quale sono stati raccolti, </w:t>
      </w:r>
      <w:r w:rsidR="00DC3768" w:rsidRPr="00DC3768">
        <w:rPr>
          <w:sz w:val="22"/>
          <w:szCs w:val="22"/>
        </w:rPr>
        <w:t>anche sulla base delle indicazioni e disposizioni diramate dalle Autorità competent</w:t>
      </w:r>
      <w:r w:rsidR="00DC3768">
        <w:rPr>
          <w:sz w:val="22"/>
          <w:szCs w:val="22"/>
        </w:rPr>
        <w:t>i in materia di salute pubblica.</w:t>
      </w:r>
    </w:p>
    <w:p w14:paraId="1CCDDB59" w14:textId="236947F0" w:rsidR="00DE221E" w:rsidRPr="00DE221E" w:rsidRDefault="00DE221E" w:rsidP="00DE221E">
      <w:pPr>
        <w:spacing w:line="276" w:lineRule="auto"/>
        <w:jc w:val="both"/>
        <w:rPr>
          <w:b/>
          <w:sz w:val="22"/>
          <w:szCs w:val="22"/>
        </w:rPr>
      </w:pPr>
      <w:r w:rsidRPr="00DE221E">
        <w:rPr>
          <w:b/>
          <w:sz w:val="22"/>
          <w:szCs w:val="22"/>
        </w:rPr>
        <w:t>Ambito di comunicazione dei dati</w:t>
      </w:r>
    </w:p>
    <w:p w14:paraId="135B5DF6" w14:textId="44425871" w:rsidR="00DE221E" w:rsidRPr="00DE221E" w:rsidRDefault="00DE221E" w:rsidP="00DE221E">
      <w:pPr>
        <w:spacing w:line="276" w:lineRule="auto"/>
        <w:jc w:val="both"/>
        <w:rPr>
          <w:sz w:val="22"/>
          <w:szCs w:val="22"/>
        </w:rPr>
      </w:pPr>
      <w:r w:rsidRPr="00DE221E">
        <w:rPr>
          <w:sz w:val="22"/>
          <w:szCs w:val="22"/>
        </w:rPr>
        <w:t>I dati raccolti saranno trattati, di norma, esclusivamente dal personale “incaricato</w:t>
      </w:r>
      <w:r>
        <w:rPr>
          <w:sz w:val="22"/>
          <w:szCs w:val="22"/>
        </w:rPr>
        <w:t xml:space="preserve"> </w:t>
      </w:r>
      <w:r w:rsidRPr="00DE221E">
        <w:rPr>
          <w:sz w:val="22"/>
          <w:szCs w:val="22"/>
        </w:rPr>
        <w:t>autorizzato</w:t>
      </w:r>
      <w:r>
        <w:rPr>
          <w:sz w:val="22"/>
          <w:szCs w:val="22"/>
        </w:rPr>
        <w:t xml:space="preserve">” dal Titolare del trattamento. </w:t>
      </w:r>
      <w:r w:rsidRPr="00DE221E">
        <w:rPr>
          <w:sz w:val="22"/>
          <w:szCs w:val="22"/>
        </w:rPr>
        <w:t>I dati non saranno oggetto di diffusione né di comunicazione a terzi, se non in ragione de</w:t>
      </w:r>
      <w:r>
        <w:rPr>
          <w:sz w:val="22"/>
          <w:szCs w:val="22"/>
        </w:rPr>
        <w:t xml:space="preserve">lle </w:t>
      </w:r>
      <w:r w:rsidRPr="00DE221E">
        <w:rPr>
          <w:sz w:val="22"/>
          <w:szCs w:val="22"/>
        </w:rPr>
        <w:t>specifiche previsioni normative (ad es. in caso di richiesta da pa</w:t>
      </w:r>
      <w:r>
        <w:rPr>
          <w:sz w:val="22"/>
          <w:szCs w:val="22"/>
        </w:rPr>
        <w:t xml:space="preserve">rte dell’Autorità sanitaria per </w:t>
      </w:r>
      <w:r w:rsidRPr="00DE221E">
        <w:rPr>
          <w:sz w:val="22"/>
          <w:szCs w:val="22"/>
        </w:rPr>
        <w:t xml:space="preserve">la ricostruzione </w:t>
      </w:r>
      <w:r w:rsidRPr="00DE221E">
        <w:rPr>
          <w:sz w:val="22"/>
          <w:szCs w:val="22"/>
        </w:rPr>
        <w:lastRenderedPageBreak/>
        <w:t>della filiera degli eventuali contatti stretti di un l</w:t>
      </w:r>
      <w:r>
        <w:rPr>
          <w:sz w:val="22"/>
          <w:szCs w:val="22"/>
        </w:rPr>
        <w:t xml:space="preserve">avoratore risultato positivo al </w:t>
      </w:r>
      <w:r w:rsidRPr="00DE221E">
        <w:rPr>
          <w:sz w:val="22"/>
          <w:szCs w:val="22"/>
        </w:rPr>
        <w:t>COVID-19). I dati non verranno comunque comunicati al di fuori della Unione europea.</w:t>
      </w:r>
    </w:p>
    <w:p w14:paraId="51A61720" w14:textId="77777777" w:rsidR="00DE221E" w:rsidRPr="00DE221E" w:rsidRDefault="00DE221E" w:rsidP="00DE221E">
      <w:pPr>
        <w:spacing w:line="276" w:lineRule="auto"/>
        <w:jc w:val="both"/>
        <w:rPr>
          <w:b/>
          <w:sz w:val="22"/>
          <w:szCs w:val="22"/>
        </w:rPr>
      </w:pPr>
      <w:r w:rsidRPr="00DE221E">
        <w:rPr>
          <w:b/>
          <w:sz w:val="22"/>
          <w:szCs w:val="22"/>
        </w:rPr>
        <w:t>Diritti privacy</w:t>
      </w:r>
    </w:p>
    <w:p w14:paraId="238A359D" w14:textId="330220F2" w:rsidR="00DE221E" w:rsidRPr="00DE221E" w:rsidRDefault="00DE221E" w:rsidP="00DE221E">
      <w:pPr>
        <w:spacing w:line="276" w:lineRule="auto"/>
        <w:jc w:val="both"/>
        <w:rPr>
          <w:sz w:val="22"/>
          <w:szCs w:val="22"/>
        </w:rPr>
      </w:pPr>
      <w:r w:rsidRPr="00DE221E">
        <w:rPr>
          <w:sz w:val="22"/>
          <w:szCs w:val="22"/>
        </w:rPr>
        <w:t>Lei potrà esercitare verso il Titolare del trattamento i diritti</w:t>
      </w:r>
      <w:r>
        <w:rPr>
          <w:sz w:val="22"/>
          <w:szCs w:val="22"/>
        </w:rPr>
        <w:t xml:space="preserve"> previsti dagli artt. 15-21 del </w:t>
      </w:r>
      <w:r w:rsidRPr="00DE221E">
        <w:rPr>
          <w:sz w:val="22"/>
          <w:szCs w:val="22"/>
        </w:rPr>
        <w:t>GDPR e, in particolare, quello di chiedere al Titola</w:t>
      </w:r>
      <w:r w:rsidR="000B50B5">
        <w:rPr>
          <w:sz w:val="22"/>
          <w:szCs w:val="22"/>
        </w:rPr>
        <w:t>re l’accesso ai dati particolari</w:t>
      </w:r>
      <w:r>
        <w:rPr>
          <w:sz w:val="22"/>
          <w:szCs w:val="22"/>
        </w:rPr>
        <w:t xml:space="preserve">, </w:t>
      </w:r>
      <w:r w:rsidRPr="00DE221E">
        <w:rPr>
          <w:sz w:val="22"/>
          <w:szCs w:val="22"/>
        </w:rPr>
        <w:t>l’aggiornamento, o la cancellazione dei dati trattati in viola</w:t>
      </w:r>
      <w:r>
        <w:rPr>
          <w:sz w:val="22"/>
          <w:szCs w:val="22"/>
        </w:rPr>
        <w:t xml:space="preserve">zione della legge o in modo non </w:t>
      </w:r>
      <w:r w:rsidRPr="00DE221E">
        <w:rPr>
          <w:sz w:val="22"/>
          <w:szCs w:val="22"/>
        </w:rPr>
        <w:t>conforme alla presente informativa, i limiti derivanti dalle esi</w:t>
      </w:r>
      <w:r>
        <w:rPr>
          <w:sz w:val="22"/>
          <w:szCs w:val="22"/>
        </w:rPr>
        <w:t xml:space="preserve">genze primarie di sicurezza dei </w:t>
      </w:r>
      <w:r w:rsidRPr="00DE221E">
        <w:rPr>
          <w:sz w:val="22"/>
          <w:szCs w:val="22"/>
        </w:rPr>
        <w:t>dipendenti/collaboratori della Società, o di tutela della salute pubblica, per quanto sopra g</w:t>
      </w:r>
      <w:r>
        <w:rPr>
          <w:sz w:val="22"/>
          <w:szCs w:val="22"/>
        </w:rPr>
        <w:t xml:space="preserve">ià </w:t>
      </w:r>
      <w:r w:rsidRPr="00DE221E">
        <w:rPr>
          <w:sz w:val="22"/>
          <w:szCs w:val="22"/>
        </w:rPr>
        <w:t>specificato. Per l’esercizio dei citati diritti, Lei è tenuto a tras</w:t>
      </w:r>
      <w:r>
        <w:rPr>
          <w:sz w:val="22"/>
          <w:szCs w:val="22"/>
        </w:rPr>
        <w:t xml:space="preserve">mettere una specifica richiesta </w:t>
      </w:r>
      <w:r w:rsidRPr="00DE221E">
        <w:rPr>
          <w:sz w:val="22"/>
          <w:szCs w:val="22"/>
        </w:rPr>
        <w:t>tramite l’indirizzo di posta elettronica di cui al punto preceden</w:t>
      </w:r>
      <w:r>
        <w:rPr>
          <w:sz w:val="22"/>
          <w:szCs w:val="22"/>
        </w:rPr>
        <w:t xml:space="preserve">te Titolare del trattamento. In </w:t>
      </w:r>
      <w:r w:rsidRPr="00DE221E">
        <w:rPr>
          <w:sz w:val="22"/>
          <w:szCs w:val="22"/>
        </w:rPr>
        <w:t>caso di mancato o insoddisfacente riscontro Lei potrà, altresì</w:t>
      </w:r>
      <w:r>
        <w:rPr>
          <w:sz w:val="22"/>
          <w:szCs w:val="22"/>
        </w:rPr>
        <w:t xml:space="preserve">, proporre reclamo all’Autorità </w:t>
      </w:r>
      <w:r w:rsidRPr="00DE221E">
        <w:rPr>
          <w:sz w:val="22"/>
          <w:szCs w:val="22"/>
        </w:rPr>
        <w:t>Garante per la protezione dei dati personali.</w:t>
      </w:r>
    </w:p>
    <w:p w14:paraId="757146FF" w14:textId="05574CCC" w:rsidR="006D70DB" w:rsidRPr="006D70DB" w:rsidRDefault="006D70DB" w:rsidP="006D70DB">
      <w:pPr>
        <w:spacing w:line="276" w:lineRule="auto"/>
        <w:jc w:val="both"/>
        <w:rPr>
          <w:b/>
          <w:sz w:val="22"/>
          <w:szCs w:val="22"/>
        </w:rPr>
      </w:pPr>
      <w:r w:rsidRPr="006D70DB">
        <w:rPr>
          <w:b/>
          <w:sz w:val="22"/>
          <w:szCs w:val="22"/>
        </w:rPr>
        <w:t>Rinvio</w:t>
      </w:r>
    </w:p>
    <w:p w14:paraId="74F09A07" w14:textId="11911CD7" w:rsidR="006D70DB" w:rsidRPr="006D70DB" w:rsidRDefault="006D70DB" w:rsidP="006D70DB">
      <w:pPr>
        <w:spacing w:line="276" w:lineRule="auto"/>
        <w:jc w:val="both"/>
        <w:rPr>
          <w:sz w:val="22"/>
          <w:szCs w:val="22"/>
        </w:rPr>
      </w:pPr>
      <w:r w:rsidRPr="006D70DB">
        <w:rPr>
          <w:sz w:val="22"/>
          <w:szCs w:val="22"/>
        </w:rPr>
        <w:t xml:space="preserve">Per quanto non esplicitamente previsto o derogato dalla presente integrazione si fa pieno ed integrale riferimento all’informativa già resa ai sensi dell’art. 13 del Regolamento UE 679/2016 ed oggi integrata.  </w:t>
      </w:r>
    </w:p>
    <w:p w14:paraId="72DAB8AC" w14:textId="77777777" w:rsidR="006715F6" w:rsidRPr="00521731" w:rsidRDefault="006715F6" w:rsidP="00C85927">
      <w:pPr>
        <w:spacing w:line="276" w:lineRule="auto"/>
        <w:jc w:val="both"/>
        <w:rPr>
          <w:sz w:val="22"/>
          <w:szCs w:val="22"/>
        </w:rPr>
      </w:pPr>
      <w:r w:rsidRPr="00521731">
        <w:rPr>
          <w:sz w:val="22"/>
          <w:szCs w:val="22"/>
        </w:rPr>
        <w:t>Il/La sottoscritta dichiara di aver ricevuto l’informativa che precede</w:t>
      </w:r>
    </w:p>
    <w:p w14:paraId="4BEB9B51" w14:textId="142B4BF1" w:rsidR="006715F6" w:rsidRDefault="006715F6" w:rsidP="00C85927">
      <w:pPr>
        <w:spacing w:line="276" w:lineRule="auto"/>
        <w:jc w:val="both"/>
        <w:rPr>
          <w:sz w:val="22"/>
          <w:szCs w:val="22"/>
        </w:rPr>
      </w:pPr>
    </w:p>
    <w:p w14:paraId="5C0D0CA7" w14:textId="77777777" w:rsidR="00B115DA" w:rsidRPr="00521731" w:rsidRDefault="00B115DA" w:rsidP="00C85927">
      <w:pPr>
        <w:spacing w:line="276" w:lineRule="auto"/>
        <w:jc w:val="both"/>
        <w:rPr>
          <w:sz w:val="22"/>
          <w:szCs w:val="22"/>
        </w:rPr>
      </w:pPr>
    </w:p>
    <w:p w14:paraId="58F137B9" w14:textId="6A5BD31B" w:rsidR="006715F6" w:rsidRPr="006D70DB" w:rsidRDefault="006D70DB" w:rsidP="00C85927">
      <w:pPr>
        <w:spacing w:line="276" w:lineRule="auto"/>
        <w:jc w:val="both"/>
        <w:rPr>
          <w:color w:val="000000" w:themeColor="text1"/>
          <w:sz w:val="22"/>
          <w:szCs w:val="22"/>
        </w:rPr>
      </w:pPr>
      <w:r>
        <w:rPr>
          <w:sz w:val="22"/>
          <w:szCs w:val="22"/>
        </w:rPr>
        <w:t>Luogo e data</w:t>
      </w:r>
      <w:r w:rsidR="006715F6" w:rsidRPr="00521731">
        <w:rPr>
          <w:sz w:val="22"/>
          <w:szCs w:val="22"/>
        </w:rPr>
        <w:t>_____________                                                                     Firma</w:t>
      </w:r>
      <w:r w:rsidR="006715F6" w:rsidRPr="006D70DB">
        <w:rPr>
          <w:color w:val="000000" w:themeColor="text1"/>
          <w:sz w:val="22"/>
          <w:szCs w:val="22"/>
        </w:rPr>
        <w:t>______________________________</w:t>
      </w:r>
    </w:p>
    <w:p w14:paraId="38F38FB2" w14:textId="77777777" w:rsidR="006715F6" w:rsidRPr="00521731" w:rsidRDefault="006715F6" w:rsidP="00C85927">
      <w:pPr>
        <w:spacing w:line="276" w:lineRule="auto"/>
        <w:jc w:val="both"/>
        <w:rPr>
          <w:sz w:val="22"/>
          <w:szCs w:val="22"/>
        </w:rPr>
      </w:pPr>
    </w:p>
    <w:p w14:paraId="0FEC3AE7" w14:textId="4189D75E" w:rsidR="006D70DB" w:rsidRDefault="006D70DB" w:rsidP="00C85927">
      <w:pPr>
        <w:spacing w:line="276" w:lineRule="auto"/>
        <w:jc w:val="both"/>
        <w:rPr>
          <w:sz w:val="22"/>
          <w:szCs w:val="22"/>
        </w:rPr>
      </w:pPr>
    </w:p>
    <w:p w14:paraId="601802AB" w14:textId="77777777" w:rsidR="00B115DA" w:rsidRPr="00521731" w:rsidRDefault="00B115DA" w:rsidP="00C85927">
      <w:pPr>
        <w:spacing w:line="276" w:lineRule="auto"/>
        <w:jc w:val="both"/>
        <w:rPr>
          <w:sz w:val="22"/>
          <w:szCs w:val="22"/>
        </w:rPr>
      </w:pPr>
    </w:p>
    <w:p w14:paraId="0E7BFC0D" w14:textId="663918ED" w:rsidR="006715F6" w:rsidRPr="00521731" w:rsidRDefault="006715F6" w:rsidP="00C85927">
      <w:pPr>
        <w:spacing w:line="276" w:lineRule="auto"/>
        <w:rPr>
          <w:b/>
          <w:sz w:val="22"/>
          <w:szCs w:val="22"/>
        </w:rPr>
      </w:pPr>
    </w:p>
    <w:p w14:paraId="458148FA" w14:textId="03D97B1F" w:rsidR="006715F6" w:rsidRPr="00521731" w:rsidRDefault="000F796D" w:rsidP="000F796D">
      <w:pPr>
        <w:spacing w:line="276" w:lineRule="auto"/>
        <w:rPr>
          <w:b/>
          <w:sz w:val="22"/>
          <w:szCs w:val="22"/>
        </w:rPr>
      </w:pPr>
      <w:r>
        <w:rPr>
          <w:b/>
          <w:sz w:val="22"/>
          <w:szCs w:val="22"/>
        </w:rPr>
        <w:t xml:space="preserve">         </w:t>
      </w:r>
      <w:r w:rsidR="006715F6" w:rsidRPr="00521731">
        <w:rPr>
          <w:b/>
          <w:sz w:val="22"/>
          <w:szCs w:val="22"/>
        </w:rPr>
        <w:t>CONSENSO AL TRATTAMENTO DEI DATI PERSONALI REGOLAMENTO (UE) 2016/279</w:t>
      </w:r>
    </w:p>
    <w:p w14:paraId="0BD978E3" w14:textId="77777777" w:rsidR="006715F6" w:rsidRPr="00521731" w:rsidRDefault="006715F6" w:rsidP="00C85927">
      <w:pPr>
        <w:spacing w:line="276" w:lineRule="auto"/>
        <w:jc w:val="both"/>
        <w:rPr>
          <w:sz w:val="22"/>
          <w:szCs w:val="22"/>
        </w:rPr>
      </w:pPr>
    </w:p>
    <w:p w14:paraId="30FF5CAE" w14:textId="29C32E2A" w:rsidR="006715F6" w:rsidRPr="00521731" w:rsidRDefault="006715F6" w:rsidP="00C85927">
      <w:pPr>
        <w:spacing w:line="276" w:lineRule="auto"/>
        <w:jc w:val="both"/>
        <w:rPr>
          <w:sz w:val="22"/>
          <w:szCs w:val="22"/>
        </w:rPr>
      </w:pPr>
      <w:r w:rsidRPr="006D70DB">
        <w:rPr>
          <w:color w:val="000000" w:themeColor="text1"/>
          <w:sz w:val="22"/>
          <w:szCs w:val="22"/>
        </w:rPr>
        <w:t xml:space="preserve">Io sottoscritto/a Sig./Sig.ra </w:t>
      </w:r>
      <w:proofErr w:type="spellStart"/>
      <w:r w:rsidR="006F7DC5" w:rsidRPr="006D70DB">
        <w:rPr>
          <w:color w:val="000000" w:themeColor="text1"/>
          <w:sz w:val="22"/>
          <w:szCs w:val="22"/>
        </w:rPr>
        <w:t>ra</w:t>
      </w:r>
      <w:proofErr w:type="spellEnd"/>
      <w:r w:rsidR="006F7DC5" w:rsidRPr="006D70DB">
        <w:rPr>
          <w:color w:val="000000" w:themeColor="text1"/>
          <w:sz w:val="22"/>
          <w:szCs w:val="22"/>
        </w:rPr>
        <w:t xml:space="preserve"> ______________________ nato/a </w:t>
      </w:r>
      <w:proofErr w:type="spellStart"/>
      <w:r w:rsidR="006F7DC5" w:rsidRPr="006D70DB">
        <w:rPr>
          <w:color w:val="000000" w:themeColor="text1"/>
          <w:sz w:val="22"/>
          <w:szCs w:val="22"/>
        </w:rPr>
        <w:t>a</w:t>
      </w:r>
      <w:proofErr w:type="spellEnd"/>
      <w:r w:rsidR="006F7DC5" w:rsidRPr="006D70DB">
        <w:rPr>
          <w:color w:val="000000" w:themeColor="text1"/>
          <w:sz w:val="22"/>
          <w:szCs w:val="22"/>
        </w:rPr>
        <w:t xml:space="preserve"> __________________________________  </w:t>
      </w:r>
      <w:r w:rsidR="00546BA6" w:rsidRPr="006D70DB">
        <w:rPr>
          <w:color w:val="000000" w:themeColor="text1"/>
          <w:sz w:val="22"/>
          <w:szCs w:val="22"/>
        </w:rPr>
        <w:t xml:space="preserve"> </w:t>
      </w:r>
      <w:r w:rsidR="006F7DC5" w:rsidRPr="006D70DB">
        <w:rPr>
          <w:color w:val="000000" w:themeColor="text1"/>
          <w:sz w:val="22"/>
          <w:szCs w:val="22"/>
        </w:rPr>
        <w:t xml:space="preserve">il _______________ residente in _____________________________- _________________________________________ C.F. ___________________________________ </w:t>
      </w:r>
      <w:r w:rsidRPr="00521731">
        <w:rPr>
          <w:sz w:val="22"/>
          <w:szCs w:val="22"/>
        </w:rPr>
        <w:t>dichiaro di aver ricevuto e letto</w:t>
      </w:r>
      <w:r w:rsidR="006D70DB">
        <w:rPr>
          <w:sz w:val="22"/>
          <w:szCs w:val="22"/>
        </w:rPr>
        <w:t xml:space="preserve"> l’integrazione </w:t>
      </w:r>
      <w:r w:rsidR="006D70DB" w:rsidRPr="00521731">
        <w:rPr>
          <w:sz w:val="22"/>
          <w:szCs w:val="22"/>
        </w:rPr>
        <w:t>all’informativa</w:t>
      </w:r>
      <w:r w:rsidRPr="00521731">
        <w:rPr>
          <w:sz w:val="22"/>
          <w:szCs w:val="22"/>
        </w:rPr>
        <w:t xml:space="preserve"> rilasciata da</w:t>
      </w:r>
      <w:r w:rsidR="00142B2D" w:rsidRPr="00521731">
        <w:rPr>
          <w:sz w:val="22"/>
          <w:szCs w:val="22"/>
        </w:rPr>
        <w:t>lla</w:t>
      </w:r>
      <w:r w:rsidR="000B50B5">
        <w:rPr>
          <w:sz w:val="22"/>
          <w:szCs w:val="22"/>
        </w:rPr>
        <w:t xml:space="preserve"> (inserire il titolare)</w:t>
      </w:r>
      <w:r w:rsidRPr="00521731">
        <w:rPr>
          <w:sz w:val="22"/>
          <w:szCs w:val="22"/>
        </w:rPr>
        <w:t xml:space="preserve">, ai sensi degli articoli 13 e 14 del Regolamento UE 2016/679, e di aver appreso integralmente il contenuto. A tal fin rilascio, ai sensi dell’art. 7 del Regolamento UE 2016/679, il mio consenso, in forma libera, esplicita ed inequivocabile, affinché venga </w:t>
      </w:r>
      <w:r w:rsidR="00DC3768">
        <w:rPr>
          <w:sz w:val="22"/>
          <w:szCs w:val="22"/>
        </w:rPr>
        <w:t xml:space="preserve">svolto il trattamento dei Dati Particolari </w:t>
      </w:r>
      <w:r w:rsidRPr="00521731">
        <w:rPr>
          <w:sz w:val="22"/>
          <w:szCs w:val="22"/>
        </w:rPr>
        <w:t xml:space="preserve">per le seguenti tipologie di trattamento: </w:t>
      </w:r>
    </w:p>
    <w:p w14:paraId="4F934C3D" w14:textId="77777777" w:rsidR="006715F6" w:rsidRPr="00521731" w:rsidRDefault="006715F6" w:rsidP="00C85927">
      <w:pPr>
        <w:spacing w:line="276" w:lineRule="auto"/>
        <w:jc w:val="both"/>
        <w:rPr>
          <w:sz w:val="22"/>
          <w:szCs w:val="22"/>
        </w:rPr>
      </w:pPr>
    </w:p>
    <w:p w14:paraId="60E08F82" w14:textId="0ECF4B56" w:rsidR="006715F6" w:rsidRPr="00521731" w:rsidRDefault="006D70DB" w:rsidP="006D70DB">
      <w:pPr>
        <w:spacing w:line="276" w:lineRule="auto"/>
        <w:jc w:val="both"/>
        <w:rPr>
          <w:sz w:val="22"/>
          <w:szCs w:val="22"/>
        </w:rPr>
      </w:pPr>
      <w:r w:rsidRPr="00521731">
        <w:rPr>
          <w:sz w:val="22"/>
          <w:szCs w:val="22"/>
        </w:rPr>
        <w:t xml:space="preserve">TRATTAMENTO DI DATI </w:t>
      </w:r>
      <w:r w:rsidR="00DC3768">
        <w:rPr>
          <w:sz w:val="22"/>
          <w:szCs w:val="22"/>
        </w:rPr>
        <w:t xml:space="preserve">PARTICOLARI </w:t>
      </w:r>
      <w:r w:rsidRPr="006D70DB">
        <w:rPr>
          <w:sz w:val="22"/>
          <w:szCs w:val="22"/>
        </w:rPr>
        <w:t xml:space="preserve">RELATIVI ALLA SALUTE </w:t>
      </w:r>
      <w:r w:rsidR="00B115DA">
        <w:rPr>
          <w:sz w:val="22"/>
          <w:szCs w:val="22"/>
        </w:rPr>
        <w:t xml:space="preserve">DELLA </w:t>
      </w:r>
      <w:r>
        <w:rPr>
          <w:sz w:val="22"/>
          <w:szCs w:val="22"/>
        </w:rPr>
        <w:t xml:space="preserve">MIA </w:t>
      </w:r>
      <w:r w:rsidRPr="006D70DB">
        <w:rPr>
          <w:sz w:val="22"/>
          <w:szCs w:val="22"/>
        </w:rPr>
        <w:t>PERSONA, IN CONSEGUENZA DELLE ATTIVITÀ DI RILEVAZIONE DELLA TEMPERATURA CORPOREA DEL PERSONALE AL MOMENTO DELL’ACCESSO AL LUOGO DI LAVORO.</w:t>
      </w:r>
      <w:r w:rsidR="00B115DA">
        <w:rPr>
          <w:sz w:val="22"/>
          <w:szCs w:val="22"/>
        </w:rPr>
        <w:t xml:space="preserve"> </w:t>
      </w:r>
      <w:r w:rsidRPr="006D70DB">
        <w:rPr>
          <w:sz w:val="22"/>
          <w:szCs w:val="22"/>
        </w:rPr>
        <w:t>LE FINALITÀ DEL TRATTAMENTO SONO QUELLE DELLA PREVENZIONE DAL CONTAGIO DA COVID-19 ED IL FONDAMENTO GIURIDICO DISCENDE DALL’IMPLEMENTAZIONE DEI PROTOCOLLI DI SICUREZZA ANTICONTAGIO AI SENSI DELL’ART. ART. 1, N. 7, LETT. D) DEL DPCM 11 MARZO 2020.</w:t>
      </w:r>
      <w:r>
        <w:rPr>
          <w:sz w:val="22"/>
          <w:szCs w:val="22"/>
        </w:rPr>
        <w:t xml:space="preserve"> </w:t>
      </w:r>
    </w:p>
    <w:p w14:paraId="21EE55C8" w14:textId="77777777" w:rsidR="006715F6" w:rsidRPr="00521731" w:rsidRDefault="006715F6" w:rsidP="00C85927">
      <w:pPr>
        <w:spacing w:line="276" w:lineRule="auto"/>
        <w:jc w:val="both"/>
        <w:rPr>
          <w:sz w:val="22"/>
          <w:szCs w:val="22"/>
        </w:rPr>
      </w:pPr>
      <w:proofErr w:type="gramStart"/>
      <w:r w:rsidRPr="00521731">
        <w:rPr>
          <w:sz w:val="22"/>
          <w:szCs w:val="22"/>
        </w:rPr>
        <w:t>[  ]</w:t>
      </w:r>
      <w:proofErr w:type="gramEnd"/>
      <w:r w:rsidRPr="00521731">
        <w:rPr>
          <w:sz w:val="22"/>
          <w:szCs w:val="22"/>
        </w:rPr>
        <w:t xml:space="preserve"> Do il consenso  [  ] Non do il consenso</w:t>
      </w:r>
    </w:p>
    <w:p w14:paraId="4F5D8E2E" w14:textId="77777777" w:rsidR="006715F6" w:rsidRPr="00521731" w:rsidRDefault="006715F6" w:rsidP="00C85927">
      <w:pPr>
        <w:spacing w:line="276" w:lineRule="auto"/>
        <w:jc w:val="both"/>
        <w:rPr>
          <w:sz w:val="22"/>
          <w:szCs w:val="22"/>
        </w:rPr>
      </w:pPr>
    </w:p>
    <w:p w14:paraId="526991C8" w14:textId="77777777" w:rsidR="006715F6" w:rsidRPr="00521731" w:rsidRDefault="006715F6" w:rsidP="00C85927">
      <w:pPr>
        <w:spacing w:line="276" w:lineRule="auto"/>
        <w:jc w:val="both"/>
        <w:rPr>
          <w:sz w:val="22"/>
          <w:szCs w:val="22"/>
        </w:rPr>
      </w:pPr>
    </w:p>
    <w:p w14:paraId="7FA6AF3C" w14:textId="5AC5E186" w:rsidR="00504DCE" w:rsidRPr="00521731" w:rsidRDefault="006715F6" w:rsidP="00521731">
      <w:pPr>
        <w:spacing w:line="276" w:lineRule="auto"/>
        <w:jc w:val="both"/>
        <w:rPr>
          <w:sz w:val="22"/>
          <w:szCs w:val="22"/>
        </w:rPr>
      </w:pPr>
      <w:r w:rsidRPr="00521731">
        <w:rPr>
          <w:sz w:val="22"/>
          <w:szCs w:val="22"/>
        </w:rPr>
        <w:t xml:space="preserve">Luogo </w:t>
      </w:r>
      <w:r w:rsidR="006D70DB">
        <w:rPr>
          <w:sz w:val="22"/>
          <w:szCs w:val="22"/>
        </w:rPr>
        <w:t xml:space="preserve">e data____________________________                                   </w:t>
      </w:r>
      <w:r w:rsidRPr="00521731">
        <w:rPr>
          <w:sz w:val="22"/>
          <w:szCs w:val="22"/>
        </w:rPr>
        <w:t>Firma___________________________</w:t>
      </w:r>
    </w:p>
    <w:sectPr w:rsidR="00504DCE" w:rsidRPr="00521731" w:rsidSect="005745B2">
      <w:pgSz w:w="11906" w:h="16838"/>
      <w:pgMar w:top="798" w:right="1134" w:bottom="567" w:left="113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sz w:val="22"/>
        <w:szCs w:val="22"/>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5F6"/>
    <w:rsid w:val="00076245"/>
    <w:rsid w:val="0007766E"/>
    <w:rsid w:val="000866EA"/>
    <w:rsid w:val="000A3B38"/>
    <w:rsid w:val="000B50B5"/>
    <w:rsid w:val="000F796D"/>
    <w:rsid w:val="00142B2D"/>
    <w:rsid w:val="003034E1"/>
    <w:rsid w:val="003334FE"/>
    <w:rsid w:val="00380F0D"/>
    <w:rsid w:val="00393067"/>
    <w:rsid w:val="003B5B37"/>
    <w:rsid w:val="003B6761"/>
    <w:rsid w:val="004424AE"/>
    <w:rsid w:val="004A6051"/>
    <w:rsid w:val="004D1CCF"/>
    <w:rsid w:val="00504DCE"/>
    <w:rsid w:val="00521731"/>
    <w:rsid w:val="00546BA6"/>
    <w:rsid w:val="005B2419"/>
    <w:rsid w:val="006715F6"/>
    <w:rsid w:val="006809DB"/>
    <w:rsid w:val="0068424D"/>
    <w:rsid w:val="006D70DB"/>
    <w:rsid w:val="006F7DC5"/>
    <w:rsid w:val="00743D0F"/>
    <w:rsid w:val="007C3685"/>
    <w:rsid w:val="00885A18"/>
    <w:rsid w:val="009D06B8"/>
    <w:rsid w:val="009E49FE"/>
    <w:rsid w:val="00B115DA"/>
    <w:rsid w:val="00B21108"/>
    <w:rsid w:val="00C85927"/>
    <w:rsid w:val="00CA614A"/>
    <w:rsid w:val="00CD726E"/>
    <w:rsid w:val="00CE1997"/>
    <w:rsid w:val="00D0798F"/>
    <w:rsid w:val="00D236E4"/>
    <w:rsid w:val="00D47199"/>
    <w:rsid w:val="00DC3768"/>
    <w:rsid w:val="00DE221E"/>
    <w:rsid w:val="00E53EA0"/>
    <w:rsid w:val="00E92299"/>
    <w:rsid w:val="00EC2AEC"/>
    <w:rsid w:val="00ED10EE"/>
    <w:rsid w:val="00F057B0"/>
    <w:rsid w:val="00F22265"/>
    <w:rsid w:val="00F2389E"/>
    <w:rsid w:val="00FE51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3455"/>
  <w15:chartTrackingRefBased/>
  <w15:docId w15:val="{875A5D25-79B5-4A1A-89A8-2201A9FB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6715F6"/>
    <w:pPr>
      <w:suppressAutoHyphens/>
      <w:spacing w:after="0" w:line="240" w:lineRule="auto"/>
    </w:pPr>
    <w:rPr>
      <w:rFonts w:ascii="Times New Roman" w:eastAsia="Times New Roman" w:hAnsi="Times New Roman" w:cs="Times New Roman"/>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6715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stofumetto">
    <w:name w:val="Balloon Text"/>
    <w:basedOn w:val="Normale"/>
    <w:link w:val="TestofumettoCarattere"/>
    <w:uiPriority w:val="99"/>
    <w:semiHidden/>
    <w:unhideWhenUsed/>
    <w:rsid w:val="00E53EA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3EA0"/>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1021</Words>
  <Characters>6209</Characters>
  <Application>Microsoft Office Word</Application>
  <DocSecurity>0</DocSecurity>
  <Lines>107</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SoniaP</dc:creator>
  <cp:keywords/>
  <dc:description/>
  <cp:lastModifiedBy>svt</cp:lastModifiedBy>
  <cp:revision>50</cp:revision>
  <cp:lastPrinted>2018-08-29T14:27:00Z</cp:lastPrinted>
  <dcterms:created xsi:type="dcterms:W3CDTF">2018-07-02T07:32:00Z</dcterms:created>
  <dcterms:modified xsi:type="dcterms:W3CDTF">2020-03-24T17:05:00Z</dcterms:modified>
</cp:coreProperties>
</file>